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169DC" w14:textId="743FD0A9" w:rsidR="00BE1E6B" w:rsidRPr="00A727DE" w:rsidRDefault="00D03C3C" w:rsidP="00724C37">
      <w:pPr>
        <w:spacing w:after="0"/>
        <w:ind w:firstLine="720"/>
        <w:rPr>
          <w:sz w:val="8"/>
          <w:szCs w:val="8"/>
        </w:rPr>
      </w:pPr>
      <w:r w:rsidRPr="00A727DE">
        <w:rPr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4C7A853" wp14:editId="6E5B7205">
                <wp:simplePos x="0" y="0"/>
                <wp:positionH relativeFrom="margin">
                  <wp:align>left</wp:align>
                </wp:positionH>
                <wp:positionV relativeFrom="paragraph">
                  <wp:posOffset>1268730</wp:posOffset>
                </wp:positionV>
                <wp:extent cx="6705600" cy="4095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9CC60" w14:textId="28AE3A41" w:rsidR="00D03C3C" w:rsidRPr="00D87002" w:rsidRDefault="00D03C3C" w:rsidP="00D87002">
                            <w:pPr>
                              <w:shd w:val="clear" w:color="auto" w:fill="A6A6A6" w:themeFill="background1" w:themeFillShade="A6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bookmarkStart w:id="0" w:name="_Hlk522794762"/>
                            <w:bookmarkEnd w:id="0"/>
                            <w:r w:rsidRPr="00D87002">
                              <w:rPr>
                                <w:b/>
                                <w:sz w:val="40"/>
                                <w:szCs w:val="40"/>
                              </w:rPr>
                              <w:t>R</w:t>
                            </w:r>
                            <w:r w:rsidR="00D87002" w:rsidRPr="00D87002">
                              <w:rPr>
                                <w:b/>
                                <w:sz w:val="40"/>
                                <w:szCs w:val="40"/>
                              </w:rPr>
                              <w:t>EQUEST FOR AUSTRALIAN OR STATE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7A8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9.9pt;width:528pt;height:32.2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">
                <v:textbox>
                  <w:txbxContent>
                    <w:p w14:paraId="7109CC60" w14:textId="28AE3A41" w:rsidR="00D03C3C" w:rsidRPr="00D87002" w:rsidRDefault="00D03C3C" w:rsidP="00D87002">
                      <w:pPr>
                        <w:shd w:val="clear" w:color="auto" w:fill="A6A6A6" w:themeFill="background1" w:themeFillShade="A6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bookmarkStart w:id="1" w:name="_Hlk522794762"/>
                      <w:bookmarkEnd w:id="1"/>
                      <w:r w:rsidRPr="00D87002">
                        <w:rPr>
                          <w:b/>
                          <w:sz w:val="40"/>
                          <w:szCs w:val="40"/>
                        </w:rPr>
                        <w:t>R</w:t>
                      </w:r>
                      <w:r w:rsidR="00D87002" w:rsidRPr="00D87002">
                        <w:rPr>
                          <w:b/>
                          <w:sz w:val="40"/>
                          <w:szCs w:val="40"/>
                        </w:rPr>
                        <w:t>EQUEST FOR AUSTRALIAN OR STATE TITLE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727DE">
        <w:rPr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B95FB23" wp14:editId="3A728F52">
                <wp:simplePos x="0" y="0"/>
                <wp:positionH relativeFrom="margin">
                  <wp:posOffset>5345430</wp:posOffset>
                </wp:positionH>
                <wp:positionV relativeFrom="paragraph">
                  <wp:posOffset>30480</wp:posOffset>
                </wp:positionV>
                <wp:extent cx="1447800" cy="119062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B999C" w14:textId="40087CC8" w:rsidR="00D03C3C" w:rsidRDefault="00D03C3C" w:rsidP="00D03C3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A7EB29" wp14:editId="26AFF762">
                                  <wp:extent cx="1285875" cy="1133475"/>
                                  <wp:effectExtent l="0" t="0" r="9525" b="9525"/>
                                  <wp:docPr id="9" name="Picture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5875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5FB23" id="_x0000_s1027" type="#_x0000_t202" style="position:absolute;left:0;text-align:left;margin-left:420.9pt;margin-top:2.4pt;width:114pt;height:93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" stroked="f">
                <v:textbox>
                  <w:txbxContent>
                    <w:p w14:paraId="2E9B999C" w14:textId="40087CC8" w:rsidR="00D03C3C" w:rsidRDefault="00D03C3C" w:rsidP="00D03C3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A7EB29" wp14:editId="26AFF762">
                            <wp:extent cx="1285875" cy="1133475"/>
                            <wp:effectExtent l="0" t="0" r="9525" b="9525"/>
                            <wp:docPr id="9" name="Picture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5875" cy="1133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727DE">
        <w:rPr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B0A5F1B" wp14:editId="14DA1D29">
                <wp:simplePos x="0" y="0"/>
                <wp:positionH relativeFrom="column">
                  <wp:posOffset>1668780</wp:posOffset>
                </wp:positionH>
                <wp:positionV relativeFrom="paragraph">
                  <wp:posOffset>1905</wp:posOffset>
                </wp:positionV>
                <wp:extent cx="1885950" cy="11811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6A1CD" w14:textId="3BFF44B7" w:rsidR="00D03C3C" w:rsidRDefault="00D03C3C" w:rsidP="00D03C3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FBEFFB" wp14:editId="73EC3D52">
                                  <wp:extent cx="1790700" cy="998220"/>
                                  <wp:effectExtent l="0" t="0" r="0" b="0"/>
                                  <wp:docPr id="2" name="Picture 2" descr="ASC LOGO 0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SC LOGO 0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3791" cy="9999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A5F1B" id="_x0000_s1028" type="#_x0000_t202" style="position:absolute;left:0;text-align:left;margin-left:131.4pt;margin-top:.15pt;width:148.5pt;height:9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" stroked="f">
                <v:textbox>
                  <w:txbxContent>
                    <w:p w14:paraId="6896A1CD" w14:textId="3BFF44B7" w:rsidR="00D03C3C" w:rsidRDefault="00D03C3C" w:rsidP="00D03C3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FBEFFB" wp14:editId="73EC3D52">
                            <wp:extent cx="1790700" cy="998220"/>
                            <wp:effectExtent l="0" t="0" r="0" b="0"/>
                            <wp:docPr id="2" name="Picture 2" descr="ASC LOGO 0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SC LOGO 0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3791" cy="9999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727DE">
        <w:rPr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D43758D" wp14:editId="26628080">
                <wp:simplePos x="0" y="0"/>
                <wp:positionH relativeFrom="margin">
                  <wp:posOffset>-179705</wp:posOffset>
                </wp:positionH>
                <wp:positionV relativeFrom="paragraph">
                  <wp:posOffset>20955</wp:posOffset>
                </wp:positionV>
                <wp:extent cx="1600200" cy="11334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6CED6" w14:textId="5E28D4AC" w:rsidR="00D03C3C" w:rsidRPr="00D03C3C" w:rsidRDefault="00D03C3C" w:rsidP="00D03C3C">
                            <w:pPr>
                              <w:jc w:val="center"/>
                            </w:pPr>
                            <w:r w:rsidRPr="00D03C3C">
                              <w:rPr>
                                <w:rFonts w:ascii="Calibri" w:eastAsia="Calibri" w:hAnsi="Calibri" w:cs="Calibri"/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F73C118" wp14:editId="76C3A429">
                                  <wp:extent cx="1249136" cy="971550"/>
                                  <wp:effectExtent l="0" t="0" r="825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ta_logo_180x140px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136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3758D" id="_x0000_s1029" type="#_x0000_t202" style="position:absolute;left:0;text-align:left;margin-left:-14.15pt;margin-top:1.65pt;width:126pt;height:8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" stroked="f">
                <v:textbox>
                  <w:txbxContent>
                    <w:p w14:paraId="2B26CED6" w14:textId="5E28D4AC" w:rsidR="00D03C3C" w:rsidRPr="00D03C3C" w:rsidRDefault="00D03C3C" w:rsidP="00D03C3C">
                      <w:pPr>
                        <w:jc w:val="center"/>
                      </w:pPr>
                      <w:r w:rsidRPr="00D03C3C">
                        <w:rPr>
                          <w:rFonts w:ascii="Calibri" w:eastAsia="Calibri" w:hAnsi="Calibri" w:cs="Calibri"/>
                          <w:noProof/>
                          <w:lang w:eastAsia="en-AU"/>
                        </w:rPr>
                        <w:drawing>
                          <wp:inline distT="0" distB="0" distL="0" distR="0" wp14:anchorId="5F73C118" wp14:editId="76C3A429">
                            <wp:extent cx="1249136" cy="971550"/>
                            <wp:effectExtent l="0" t="0" r="825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mta_logo_180x140px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136" cy="971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727DE">
        <w:rPr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32326E" wp14:editId="0B48FCF7">
                <wp:simplePos x="0" y="0"/>
                <wp:positionH relativeFrom="column">
                  <wp:posOffset>3764280</wp:posOffset>
                </wp:positionH>
                <wp:positionV relativeFrom="paragraph">
                  <wp:posOffset>20955</wp:posOffset>
                </wp:positionV>
                <wp:extent cx="1457325" cy="118110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EB9AE" w14:textId="5DDBED08" w:rsidR="00D03C3C" w:rsidRDefault="00D03C3C" w:rsidP="00D03C3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30F6E4" wp14:editId="5C7C6BCF">
                                  <wp:extent cx="1143000" cy="990600"/>
                                  <wp:effectExtent l="0" t="0" r="0" b="0"/>
                                  <wp:docPr id="4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7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0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D5E55">
                              <w:t xml:space="preserve">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2326E" id="_x0000_s1030" type="#_x0000_t202" style="position:absolute;left:0;text-align:left;margin-left:296.4pt;margin-top:1.65pt;width:114.75pt;height:9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" stroked="f">
                <v:textbox>
                  <w:txbxContent>
                    <w:p w14:paraId="0D5EB9AE" w14:textId="5DDBED08" w:rsidR="00D03C3C" w:rsidRDefault="00D03C3C" w:rsidP="00D03C3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30F6E4" wp14:editId="5C7C6BCF">
                            <wp:extent cx="1143000" cy="990600"/>
                            <wp:effectExtent l="0" t="0" r="0" b="0"/>
                            <wp:docPr id="4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7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000" cy="990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D5E55">
                        <w:t xml:space="preserve">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4C37" w:rsidRPr="00A727DE">
        <w:rPr>
          <w:sz w:val="8"/>
          <w:szCs w:val="8"/>
        </w:rPr>
        <w:t xml:space="preserve">        </w:t>
      </w:r>
      <w:r w:rsidR="008A2321" w:rsidRPr="00A727DE">
        <w:rPr>
          <w:sz w:val="8"/>
          <w:szCs w:val="8"/>
        </w:rPr>
        <w:t xml:space="preserve">  </w:t>
      </w:r>
      <w:r w:rsidR="009722E3" w:rsidRPr="00A727DE">
        <w:rPr>
          <w:sz w:val="8"/>
          <w:szCs w:val="8"/>
        </w:rPr>
        <w:t xml:space="preserve"> </w:t>
      </w:r>
      <w:r w:rsidR="008A2321" w:rsidRPr="00A727DE">
        <w:rPr>
          <w:sz w:val="8"/>
          <w:szCs w:val="8"/>
        </w:rPr>
        <w:t xml:space="preserve">    </w:t>
      </w:r>
      <w:r w:rsidR="006B1CAE" w:rsidRPr="00A727DE">
        <w:rPr>
          <w:sz w:val="8"/>
          <w:szCs w:val="8"/>
        </w:rPr>
        <w:t xml:space="preserve"> </w:t>
      </w:r>
    </w:p>
    <w:p w14:paraId="5086CBAD" w14:textId="22A5E038" w:rsidR="00BE1E6B" w:rsidRPr="004430D0" w:rsidRDefault="00D87002" w:rsidP="00BE1E6B">
      <w:pPr>
        <w:spacing w:after="0"/>
        <w:rPr>
          <w:sz w:val="24"/>
          <w:szCs w:val="24"/>
        </w:rPr>
      </w:pPr>
      <w:r w:rsidRPr="004430D0">
        <w:rPr>
          <w:sz w:val="24"/>
          <w:szCs w:val="24"/>
        </w:rPr>
        <w:t>P</w:t>
      </w:r>
      <w:r w:rsidR="004430D0" w:rsidRPr="004430D0">
        <w:rPr>
          <w:sz w:val="24"/>
          <w:szCs w:val="24"/>
        </w:rPr>
        <w:t>romoter:  ………………………………………………………………………</w:t>
      </w:r>
      <w:proofErr w:type="gramStart"/>
      <w:r w:rsidR="004430D0" w:rsidRPr="004430D0">
        <w:rPr>
          <w:sz w:val="24"/>
          <w:szCs w:val="24"/>
        </w:rPr>
        <w:t>…..</w:t>
      </w:r>
      <w:proofErr w:type="gramEnd"/>
      <w:r w:rsidR="004430D0" w:rsidRPr="004430D0">
        <w:rPr>
          <w:sz w:val="24"/>
          <w:szCs w:val="24"/>
        </w:rPr>
        <w:tab/>
        <w:t>Phone:  ………………………………………………………</w:t>
      </w:r>
    </w:p>
    <w:p w14:paraId="0F5683B1" w14:textId="31484DB6" w:rsidR="004430D0" w:rsidRPr="004430D0" w:rsidRDefault="004430D0" w:rsidP="00BE1E6B">
      <w:pPr>
        <w:spacing w:after="0"/>
        <w:rPr>
          <w:sz w:val="24"/>
          <w:szCs w:val="24"/>
        </w:rPr>
      </w:pPr>
      <w:r w:rsidRPr="004430D0">
        <w:rPr>
          <w:sz w:val="24"/>
          <w:szCs w:val="24"/>
        </w:rPr>
        <w:t>Show:  …………………………………………………………………………………</w:t>
      </w:r>
      <w:r w:rsidRPr="004430D0">
        <w:rPr>
          <w:sz w:val="24"/>
          <w:szCs w:val="24"/>
        </w:rPr>
        <w:tab/>
        <w:t>Date:  …………………………………………………………</w:t>
      </w:r>
    </w:p>
    <w:p w14:paraId="3DDA0FAA" w14:textId="4128704F" w:rsidR="004430D0" w:rsidRPr="004430D0" w:rsidRDefault="004430D0" w:rsidP="00BE1E6B">
      <w:pPr>
        <w:spacing w:after="0"/>
        <w:rPr>
          <w:sz w:val="24"/>
          <w:szCs w:val="24"/>
        </w:rPr>
      </w:pPr>
      <w:r w:rsidRPr="004430D0">
        <w:rPr>
          <w:sz w:val="24"/>
          <w:szCs w:val="24"/>
        </w:rPr>
        <w:t>Weight Category (kgs):  ……………………………………………………….</w:t>
      </w:r>
      <w:r w:rsidRPr="004430D0">
        <w:rPr>
          <w:sz w:val="24"/>
          <w:szCs w:val="24"/>
        </w:rPr>
        <w:tab/>
        <w:t>Division:  ……………………………………………………</w:t>
      </w:r>
    </w:p>
    <w:p w14:paraId="47696BDA" w14:textId="325B6C47" w:rsidR="004430D0" w:rsidRPr="00333189" w:rsidRDefault="004430D0" w:rsidP="00BE1E6B">
      <w:pPr>
        <w:spacing w:after="0"/>
        <w:rPr>
          <w:sz w:val="8"/>
          <w:szCs w:val="8"/>
        </w:rPr>
      </w:pPr>
    </w:p>
    <w:p w14:paraId="7855B0B6" w14:textId="5743F780" w:rsidR="004430D0" w:rsidRPr="004430D0" w:rsidRDefault="004430D0" w:rsidP="00BE1E6B">
      <w:pPr>
        <w:spacing w:after="0"/>
        <w:rPr>
          <w:sz w:val="24"/>
          <w:szCs w:val="24"/>
        </w:rPr>
      </w:pPr>
      <w:r w:rsidRPr="004430D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CB1CB7" wp14:editId="7EC34E57">
                <wp:simplePos x="0" y="0"/>
                <wp:positionH relativeFrom="margin">
                  <wp:posOffset>2777931</wp:posOffset>
                </wp:positionH>
                <wp:positionV relativeFrom="paragraph">
                  <wp:posOffset>2540</wp:posOffset>
                </wp:positionV>
                <wp:extent cx="219075" cy="1905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8CFC7" id="Rectangle 11" o:spid="_x0000_s1026" style="position:absolute;margin-left:218.75pt;margin-top:.2pt;width:17.2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" fillcolor="white [3201]" strokecolor="black [3200]" strokeweight=".25pt">
                <w10:wrap anchorx="margin"/>
              </v:rect>
            </w:pict>
          </mc:Fallback>
        </mc:AlternateContent>
      </w:r>
      <w:r w:rsidRPr="004430D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536E5A" wp14:editId="6889FECB">
                <wp:simplePos x="0" y="0"/>
                <wp:positionH relativeFrom="column">
                  <wp:posOffset>992505</wp:posOffset>
                </wp:positionH>
                <wp:positionV relativeFrom="paragraph">
                  <wp:posOffset>7620</wp:posOffset>
                </wp:positionV>
                <wp:extent cx="219075" cy="1905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49FED" id="Rectangle 10" o:spid="_x0000_s1026" style="position:absolute;margin-left:78.15pt;margin-top:.6pt;width:17.2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" fillcolor="white [3201]" strokecolor="black [3200]" strokeweight=".25pt"/>
            </w:pict>
          </mc:Fallback>
        </mc:AlternateContent>
      </w:r>
      <w:r w:rsidRPr="004430D0">
        <w:rPr>
          <w:b/>
          <w:sz w:val="24"/>
          <w:szCs w:val="24"/>
        </w:rPr>
        <w:t>Request for:</w:t>
      </w:r>
      <w:r w:rsidRPr="004430D0">
        <w:rPr>
          <w:b/>
          <w:sz w:val="24"/>
          <w:szCs w:val="24"/>
        </w:rPr>
        <w:tab/>
      </w:r>
      <w:r w:rsidRPr="004430D0">
        <w:rPr>
          <w:b/>
          <w:sz w:val="24"/>
          <w:szCs w:val="24"/>
        </w:rPr>
        <w:tab/>
      </w:r>
      <w:r w:rsidRPr="004430D0">
        <w:rPr>
          <w:sz w:val="24"/>
          <w:szCs w:val="24"/>
        </w:rPr>
        <w:t>Australian Title</w:t>
      </w:r>
      <w:r w:rsidRPr="004430D0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="00450D97">
        <w:rPr>
          <w:sz w:val="24"/>
          <w:szCs w:val="24"/>
        </w:rPr>
        <w:t xml:space="preserve">  </w:t>
      </w:r>
      <w:r w:rsidRPr="004430D0">
        <w:rPr>
          <w:sz w:val="24"/>
          <w:szCs w:val="24"/>
        </w:rPr>
        <w:t>State Title</w:t>
      </w:r>
    </w:p>
    <w:p w14:paraId="5E4092DF" w14:textId="4BB22963" w:rsidR="00BE1E6B" w:rsidRPr="00333189" w:rsidRDefault="00BE1E6B" w:rsidP="00BE1E6B">
      <w:pPr>
        <w:spacing w:after="0"/>
        <w:rPr>
          <w:sz w:val="8"/>
          <w:szCs w:val="8"/>
        </w:rPr>
      </w:pPr>
    </w:p>
    <w:p w14:paraId="2371EFA5" w14:textId="4C4B2947" w:rsidR="00DB2CC4" w:rsidRPr="004430D0" w:rsidRDefault="004430D0" w:rsidP="00BE1E6B">
      <w:pPr>
        <w:spacing w:after="0"/>
        <w:rPr>
          <w:sz w:val="24"/>
          <w:szCs w:val="24"/>
        </w:rPr>
      </w:pPr>
      <w:r w:rsidRPr="004430D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C802A2" wp14:editId="1A911E7C">
                <wp:simplePos x="0" y="0"/>
                <wp:positionH relativeFrom="margin">
                  <wp:align>center</wp:align>
                </wp:positionH>
                <wp:positionV relativeFrom="paragraph">
                  <wp:posOffset>4860</wp:posOffset>
                </wp:positionV>
                <wp:extent cx="219075" cy="1905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C1598" id="Rectangle 13" o:spid="_x0000_s1026" style="position:absolute;margin-left:0;margin-top:.4pt;width:17.25pt;height:1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" fillcolor="white [3201]" strokecolor="black [3200]" strokeweight=".25pt">
                <w10:wrap anchorx="margin"/>
              </v:rect>
            </w:pict>
          </mc:Fallback>
        </mc:AlternateContent>
      </w:r>
      <w:r w:rsidRPr="004430D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A8C312" wp14:editId="065036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1905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61A0D" id="Rectangle 12" o:spid="_x0000_s1026" style="position:absolute;margin-left:0;margin-top:0;width:17.2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" fillcolor="white [3201]" strokecolor="black [3200]" strokeweight=".25pt"/>
            </w:pict>
          </mc:Fallback>
        </mc:AlternateContent>
      </w:r>
      <w:r w:rsidRPr="004430D0">
        <w:rPr>
          <w:sz w:val="24"/>
          <w:szCs w:val="24"/>
        </w:rPr>
        <w:t xml:space="preserve">           WMC Title (A-Class / Pro </w:t>
      </w:r>
      <w:r w:rsidR="00DB2CC4">
        <w:rPr>
          <w:sz w:val="24"/>
          <w:szCs w:val="24"/>
        </w:rPr>
        <w:t>MTA Pro</w:t>
      </w:r>
      <w:r w:rsidRPr="004430D0">
        <w:rPr>
          <w:sz w:val="24"/>
          <w:szCs w:val="24"/>
        </w:rPr>
        <w:t xml:space="preserve"> R</w:t>
      </w:r>
      <w:bookmarkStart w:id="1" w:name="_GoBack"/>
      <w:bookmarkEnd w:id="1"/>
      <w:r w:rsidRPr="004430D0">
        <w:rPr>
          <w:sz w:val="24"/>
          <w:szCs w:val="24"/>
        </w:rPr>
        <w:t>ules)</w:t>
      </w:r>
      <w:r w:rsidR="00450D97">
        <w:rPr>
          <w:sz w:val="24"/>
          <w:szCs w:val="24"/>
        </w:rPr>
        <w:t xml:space="preserve"> </w:t>
      </w:r>
      <w:r w:rsidR="00450D97">
        <w:rPr>
          <w:sz w:val="24"/>
          <w:szCs w:val="24"/>
        </w:rPr>
        <w:tab/>
      </w:r>
      <w:r w:rsidR="00450D97">
        <w:rPr>
          <w:sz w:val="24"/>
          <w:szCs w:val="24"/>
        </w:rPr>
        <w:tab/>
      </w:r>
      <w:r w:rsidR="00450D97" w:rsidRPr="004430D0">
        <w:rPr>
          <w:sz w:val="24"/>
          <w:szCs w:val="24"/>
        </w:rPr>
        <w:t>MTA Title (B-Class / Amateur under MTA Rules)</w:t>
      </w:r>
      <w:r w:rsidR="00450D97">
        <w:rPr>
          <w:sz w:val="24"/>
          <w:szCs w:val="24"/>
        </w:rPr>
        <w:tab/>
      </w:r>
      <w:r w:rsidR="00450D97">
        <w:rPr>
          <w:sz w:val="24"/>
          <w:szCs w:val="24"/>
        </w:rPr>
        <w:tab/>
      </w:r>
      <w:r w:rsidR="00450D97">
        <w:rPr>
          <w:sz w:val="24"/>
          <w:szCs w:val="24"/>
        </w:rPr>
        <w:tab/>
      </w:r>
      <w:r w:rsidR="00450D97">
        <w:rPr>
          <w:sz w:val="24"/>
          <w:szCs w:val="24"/>
        </w:rPr>
        <w:tab/>
      </w:r>
      <w:r w:rsidR="00450D97">
        <w:rPr>
          <w:sz w:val="24"/>
          <w:szCs w:val="24"/>
        </w:rPr>
        <w:tab/>
      </w:r>
      <w:r w:rsidR="00450D97">
        <w:rPr>
          <w:sz w:val="24"/>
          <w:szCs w:val="24"/>
        </w:rPr>
        <w:tab/>
      </w:r>
      <w:r w:rsidR="00DB2CC4">
        <w:rPr>
          <w:sz w:val="24"/>
          <w:szCs w:val="24"/>
        </w:rPr>
        <w:t xml:space="preserve">(requires MTA Exec approval for a state to have amateur titles) </w:t>
      </w:r>
    </w:p>
    <w:p w14:paraId="22A83894" w14:textId="2A8F44DB" w:rsidR="004430D0" w:rsidRPr="00333189" w:rsidRDefault="004430D0" w:rsidP="00BE1E6B">
      <w:pPr>
        <w:spacing w:after="0"/>
        <w:rPr>
          <w:sz w:val="8"/>
          <w:szCs w:val="8"/>
        </w:rPr>
      </w:pPr>
    </w:p>
    <w:p w14:paraId="55515D26" w14:textId="3E445307" w:rsidR="004430D0" w:rsidRPr="004430D0" w:rsidRDefault="004430D0" w:rsidP="00BE1E6B">
      <w:pPr>
        <w:spacing w:after="0"/>
        <w:rPr>
          <w:b/>
          <w:sz w:val="24"/>
          <w:szCs w:val="24"/>
        </w:rPr>
      </w:pPr>
      <w:r w:rsidRPr="004430D0">
        <w:rPr>
          <w:b/>
          <w:sz w:val="24"/>
          <w:szCs w:val="24"/>
        </w:rPr>
        <w:t>Proposed match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"/>
        <w:gridCol w:w="1076"/>
        <w:gridCol w:w="1076"/>
        <w:gridCol w:w="1076"/>
        <w:gridCol w:w="1079"/>
        <w:gridCol w:w="1076"/>
        <w:gridCol w:w="1076"/>
        <w:gridCol w:w="1076"/>
        <w:gridCol w:w="1077"/>
        <w:gridCol w:w="1077"/>
      </w:tblGrid>
      <w:tr w:rsidR="00333189" w:rsidRPr="00333189" w14:paraId="13B39FDB" w14:textId="77777777" w:rsidTr="00333189">
        <w:tc>
          <w:tcPr>
            <w:tcW w:w="5380" w:type="dxa"/>
            <w:gridSpan w:val="5"/>
          </w:tcPr>
          <w:p w14:paraId="1AE9BA51" w14:textId="30C71489" w:rsidR="00333189" w:rsidRPr="00333189" w:rsidRDefault="00333189" w:rsidP="00333189">
            <w:pPr>
              <w:jc w:val="center"/>
              <w:rPr>
                <w:b/>
              </w:rPr>
            </w:pPr>
            <w:r w:rsidRPr="00333189">
              <w:rPr>
                <w:b/>
              </w:rPr>
              <w:t>Fighter A</w:t>
            </w:r>
          </w:p>
        </w:tc>
        <w:tc>
          <w:tcPr>
            <w:tcW w:w="5382" w:type="dxa"/>
            <w:gridSpan w:val="5"/>
          </w:tcPr>
          <w:p w14:paraId="07278F5D" w14:textId="3F909CA0" w:rsidR="00333189" w:rsidRPr="00333189" w:rsidRDefault="00333189" w:rsidP="00333189">
            <w:pPr>
              <w:jc w:val="center"/>
              <w:rPr>
                <w:b/>
              </w:rPr>
            </w:pPr>
            <w:r w:rsidRPr="00333189">
              <w:rPr>
                <w:b/>
              </w:rPr>
              <w:t>Fighter B</w:t>
            </w:r>
          </w:p>
        </w:tc>
      </w:tr>
      <w:tr w:rsidR="00333189" w14:paraId="4A0D0B25" w14:textId="77777777" w:rsidTr="00333189">
        <w:tc>
          <w:tcPr>
            <w:tcW w:w="5380" w:type="dxa"/>
            <w:gridSpan w:val="5"/>
          </w:tcPr>
          <w:p w14:paraId="590E0F47" w14:textId="3639E367" w:rsidR="00333189" w:rsidRDefault="00333189" w:rsidP="00333189">
            <w:r>
              <w:t>Name:</w:t>
            </w:r>
          </w:p>
        </w:tc>
        <w:tc>
          <w:tcPr>
            <w:tcW w:w="5382" w:type="dxa"/>
            <w:gridSpan w:val="5"/>
          </w:tcPr>
          <w:p w14:paraId="154D1AE2" w14:textId="7DFEE23B" w:rsidR="00333189" w:rsidRDefault="00333189" w:rsidP="00333189">
            <w:r>
              <w:t>Name:</w:t>
            </w:r>
          </w:p>
        </w:tc>
      </w:tr>
      <w:tr w:rsidR="00333189" w14:paraId="1AC4FF73" w14:textId="77777777" w:rsidTr="00333189">
        <w:tc>
          <w:tcPr>
            <w:tcW w:w="5380" w:type="dxa"/>
            <w:gridSpan w:val="5"/>
          </w:tcPr>
          <w:p w14:paraId="007D0262" w14:textId="01C661F8" w:rsidR="00333189" w:rsidRDefault="00333189" w:rsidP="00BE1E6B">
            <w:r>
              <w:t>Trainer:</w:t>
            </w:r>
          </w:p>
        </w:tc>
        <w:tc>
          <w:tcPr>
            <w:tcW w:w="5382" w:type="dxa"/>
            <w:gridSpan w:val="5"/>
          </w:tcPr>
          <w:p w14:paraId="54A360CA" w14:textId="78EDBBCF" w:rsidR="00333189" w:rsidRDefault="00333189" w:rsidP="00BE1E6B">
            <w:r>
              <w:t>Trainer:</w:t>
            </w:r>
          </w:p>
        </w:tc>
      </w:tr>
      <w:tr w:rsidR="00333189" w14:paraId="053BB868" w14:textId="77777777" w:rsidTr="001E3203">
        <w:tc>
          <w:tcPr>
            <w:tcW w:w="5380" w:type="dxa"/>
            <w:gridSpan w:val="5"/>
          </w:tcPr>
          <w:p w14:paraId="6319174B" w14:textId="19C7B3FB" w:rsidR="00333189" w:rsidRDefault="00DB2CC4" w:rsidP="001E3203">
            <w:r>
              <w:t>Club</w:t>
            </w:r>
            <w:r w:rsidR="00333189">
              <w:t>:</w:t>
            </w:r>
          </w:p>
        </w:tc>
        <w:tc>
          <w:tcPr>
            <w:tcW w:w="5382" w:type="dxa"/>
            <w:gridSpan w:val="5"/>
          </w:tcPr>
          <w:p w14:paraId="549F7AED" w14:textId="2C7781D7" w:rsidR="00333189" w:rsidRDefault="00DB2CC4" w:rsidP="001E3203">
            <w:r>
              <w:t>Club</w:t>
            </w:r>
            <w:r w:rsidR="00333189">
              <w:t>:</w:t>
            </w:r>
          </w:p>
        </w:tc>
      </w:tr>
      <w:tr w:rsidR="00333189" w14:paraId="19B5A83D" w14:textId="77777777" w:rsidTr="00333189">
        <w:tc>
          <w:tcPr>
            <w:tcW w:w="5380" w:type="dxa"/>
            <w:gridSpan w:val="5"/>
          </w:tcPr>
          <w:p w14:paraId="1A11EF64" w14:textId="64533B37" w:rsidR="00333189" w:rsidRDefault="00333189" w:rsidP="00BE1E6B">
            <w:r>
              <w:t>MTA Ranking:</w:t>
            </w:r>
          </w:p>
        </w:tc>
        <w:tc>
          <w:tcPr>
            <w:tcW w:w="5382" w:type="dxa"/>
            <w:gridSpan w:val="5"/>
          </w:tcPr>
          <w:p w14:paraId="3D1996A9" w14:textId="5E03A808" w:rsidR="00333189" w:rsidRDefault="00333189" w:rsidP="00BE1E6B">
            <w:r>
              <w:t>MTA Ranking:</w:t>
            </w:r>
          </w:p>
        </w:tc>
      </w:tr>
      <w:tr w:rsidR="00DB2CC4" w14:paraId="5035689C" w14:textId="77777777" w:rsidTr="00333189">
        <w:tc>
          <w:tcPr>
            <w:tcW w:w="5380" w:type="dxa"/>
            <w:gridSpan w:val="5"/>
          </w:tcPr>
          <w:p w14:paraId="7062D952" w14:textId="7C7ACCB4" w:rsidR="00DB2CC4" w:rsidRDefault="00DB2CC4" w:rsidP="00BE1E6B">
            <w:r>
              <w:t>WMC/MTA Titles?</w:t>
            </w:r>
          </w:p>
        </w:tc>
        <w:tc>
          <w:tcPr>
            <w:tcW w:w="5382" w:type="dxa"/>
            <w:gridSpan w:val="5"/>
          </w:tcPr>
          <w:p w14:paraId="1B380C1D" w14:textId="530F0E2A" w:rsidR="00DB2CC4" w:rsidRDefault="00DB2CC4" w:rsidP="00BE1E6B">
            <w:r>
              <w:t xml:space="preserve">WMC/MTA Titles? </w:t>
            </w:r>
          </w:p>
        </w:tc>
      </w:tr>
      <w:tr w:rsidR="004430D0" w14:paraId="3C18A55F" w14:textId="77777777" w:rsidTr="00333189">
        <w:tc>
          <w:tcPr>
            <w:tcW w:w="1073" w:type="dxa"/>
          </w:tcPr>
          <w:p w14:paraId="74C3C304" w14:textId="7A70B9F0" w:rsidR="004430D0" w:rsidRPr="00333189" w:rsidRDefault="004430D0" w:rsidP="00BE1E6B">
            <w:pPr>
              <w:rPr>
                <w:b/>
              </w:rPr>
            </w:pPr>
            <w:r w:rsidRPr="00333189">
              <w:rPr>
                <w:b/>
              </w:rPr>
              <w:t>Record</w:t>
            </w:r>
          </w:p>
        </w:tc>
        <w:tc>
          <w:tcPr>
            <w:tcW w:w="1076" w:type="dxa"/>
          </w:tcPr>
          <w:p w14:paraId="151D6B7D" w14:textId="25993537" w:rsidR="004430D0" w:rsidRPr="00333189" w:rsidRDefault="004430D0" w:rsidP="00BE1E6B">
            <w:pPr>
              <w:rPr>
                <w:sz w:val="18"/>
                <w:szCs w:val="18"/>
              </w:rPr>
            </w:pPr>
            <w:r w:rsidRPr="00333189">
              <w:rPr>
                <w:sz w:val="18"/>
                <w:szCs w:val="18"/>
              </w:rPr>
              <w:t>Win:</w:t>
            </w:r>
          </w:p>
        </w:tc>
        <w:tc>
          <w:tcPr>
            <w:tcW w:w="1076" w:type="dxa"/>
          </w:tcPr>
          <w:p w14:paraId="24B157C7" w14:textId="7A43DE8B" w:rsidR="004430D0" w:rsidRPr="00333189" w:rsidRDefault="004430D0" w:rsidP="00BE1E6B">
            <w:pPr>
              <w:rPr>
                <w:sz w:val="18"/>
                <w:szCs w:val="18"/>
              </w:rPr>
            </w:pPr>
            <w:r w:rsidRPr="00333189">
              <w:rPr>
                <w:sz w:val="18"/>
                <w:szCs w:val="18"/>
              </w:rPr>
              <w:t>Loss:</w:t>
            </w:r>
          </w:p>
        </w:tc>
        <w:tc>
          <w:tcPr>
            <w:tcW w:w="1076" w:type="dxa"/>
          </w:tcPr>
          <w:p w14:paraId="42813E11" w14:textId="5087764E" w:rsidR="004430D0" w:rsidRPr="00333189" w:rsidRDefault="004430D0" w:rsidP="00BE1E6B">
            <w:pPr>
              <w:rPr>
                <w:sz w:val="18"/>
                <w:szCs w:val="18"/>
              </w:rPr>
            </w:pPr>
            <w:r w:rsidRPr="00333189">
              <w:rPr>
                <w:sz w:val="18"/>
                <w:szCs w:val="18"/>
              </w:rPr>
              <w:t>Draw:</w:t>
            </w:r>
          </w:p>
        </w:tc>
        <w:tc>
          <w:tcPr>
            <w:tcW w:w="1079" w:type="dxa"/>
          </w:tcPr>
          <w:p w14:paraId="7336E4AB" w14:textId="22A923DC" w:rsidR="004430D0" w:rsidRPr="00333189" w:rsidRDefault="004430D0" w:rsidP="00BE1E6B">
            <w:pPr>
              <w:rPr>
                <w:sz w:val="18"/>
                <w:szCs w:val="18"/>
              </w:rPr>
            </w:pPr>
            <w:r w:rsidRPr="00333189">
              <w:rPr>
                <w:sz w:val="18"/>
                <w:szCs w:val="18"/>
              </w:rPr>
              <w:t>KO:</w:t>
            </w:r>
          </w:p>
        </w:tc>
        <w:tc>
          <w:tcPr>
            <w:tcW w:w="1076" w:type="dxa"/>
          </w:tcPr>
          <w:p w14:paraId="1BEF73CD" w14:textId="3BAA2579" w:rsidR="004430D0" w:rsidRPr="00333189" w:rsidRDefault="004430D0" w:rsidP="00BE1E6B">
            <w:pPr>
              <w:rPr>
                <w:b/>
              </w:rPr>
            </w:pPr>
            <w:r w:rsidRPr="00333189">
              <w:rPr>
                <w:b/>
              </w:rPr>
              <w:t>Record</w:t>
            </w:r>
          </w:p>
        </w:tc>
        <w:tc>
          <w:tcPr>
            <w:tcW w:w="1076" w:type="dxa"/>
          </w:tcPr>
          <w:p w14:paraId="4C3A46BB" w14:textId="7559846E" w:rsidR="004430D0" w:rsidRPr="00333189" w:rsidRDefault="004430D0" w:rsidP="00BE1E6B">
            <w:pPr>
              <w:rPr>
                <w:sz w:val="18"/>
                <w:szCs w:val="18"/>
              </w:rPr>
            </w:pPr>
            <w:r w:rsidRPr="00333189">
              <w:rPr>
                <w:sz w:val="18"/>
                <w:szCs w:val="18"/>
              </w:rPr>
              <w:t>Win:</w:t>
            </w:r>
          </w:p>
        </w:tc>
        <w:tc>
          <w:tcPr>
            <w:tcW w:w="1076" w:type="dxa"/>
          </w:tcPr>
          <w:p w14:paraId="72B843CE" w14:textId="7E8B77FC" w:rsidR="004430D0" w:rsidRPr="00333189" w:rsidRDefault="004430D0" w:rsidP="00BE1E6B">
            <w:pPr>
              <w:rPr>
                <w:sz w:val="18"/>
                <w:szCs w:val="18"/>
              </w:rPr>
            </w:pPr>
            <w:r w:rsidRPr="00333189">
              <w:rPr>
                <w:sz w:val="18"/>
                <w:szCs w:val="18"/>
              </w:rPr>
              <w:t>Loss:</w:t>
            </w:r>
          </w:p>
        </w:tc>
        <w:tc>
          <w:tcPr>
            <w:tcW w:w="1077" w:type="dxa"/>
          </w:tcPr>
          <w:p w14:paraId="220E27CE" w14:textId="042A40E8" w:rsidR="004430D0" w:rsidRPr="00333189" w:rsidRDefault="004430D0" w:rsidP="00BE1E6B">
            <w:pPr>
              <w:rPr>
                <w:sz w:val="18"/>
                <w:szCs w:val="18"/>
              </w:rPr>
            </w:pPr>
            <w:r w:rsidRPr="00333189">
              <w:rPr>
                <w:sz w:val="18"/>
                <w:szCs w:val="18"/>
              </w:rPr>
              <w:t>Draw:</w:t>
            </w:r>
          </w:p>
        </w:tc>
        <w:tc>
          <w:tcPr>
            <w:tcW w:w="1077" w:type="dxa"/>
          </w:tcPr>
          <w:p w14:paraId="1419C7F4" w14:textId="5CFEAC64" w:rsidR="004430D0" w:rsidRPr="00333189" w:rsidRDefault="004430D0" w:rsidP="00BE1E6B">
            <w:pPr>
              <w:rPr>
                <w:sz w:val="18"/>
                <w:szCs w:val="18"/>
              </w:rPr>
            </w:pPr>
            <w:r w:rsidRPr="00333189">
              <w:rPr>
                <w:sz w:val="18"/>
                <w:szCs w:val="18"/>
              </w:rPr>
              <w:t>KO:</w:t>
            </w:r>
          </w:p>
        </w:tc>
      </w:tr>
    </w:tbl>
    <w:p w14:paraId="77E940D1" w14:textId="7859E01D" w:rsidR="00BE1E6B" w:rsidRDefault="00BE1E6B" w:rsidP="00BE1E6B">
      <w:pPr>
        <w:spacing w:after="0"/>
      </w:pPr>
    </w:p>
    <w:p w14:paraId="4A687BCD" w14:textId="6DF980D5" w:rsidR="00D6207E" w:rsidRDefault="00926420" w:rsidP="00EA0C8B">
      <w:pPr>
        <w:tabs>
          <w:tab w:val="left" w:pos="8025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F1CE2F" wp14:editId="307FB05A">
                <wp:simplePos x="0" y="0"/>
                <wp:positionH relativeFrom="column">
                  <wp:posOffset>315595</wp:posOffset>
                </wp:positionH>
                <wp:positionV relativeFrom="paragraph">
                  <wp:posOffset>6997700</wp:posOffset>
                </wp:positionV>
                <wp:extent cx="6353175" cy="1905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EEFEC" id="Straight Connector 2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551pt" to="525.1pt,5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" strokecolor="black [3040]"/>
            </w:pict>
          </mc:Fallback>
        </mc:AlternateContent>
      </w:r>
      <w:r w:rsidR="00333189">
        <w:rPr>
          <w:b/>
        </w:rPr>
        <w:t>Questions (Must be filled out by the promoter and confirmed by the MTA State Representative):</w:t>
      </w:r>
    </w:p>
    <w:p w14:paraId="498B05CE" w14:textId="72F7C79B" w:rsidR="00DB2CC4" w:rsidRDefault="00DB2CC4" w:rsidP="00DB2CC4">
      <w:pPr>
        <w:pStyle w:val="ListParagraph"/>
        <w:numPr>
          <w:ilvl w:val="0"/>
          <w:numId w:val="8"/>
        </w:numPr>
        <w:tabs>
          <w:tab w:val="left" w:pos="8025"/>
        </w:tabs>
        <w:spacing w:after="120"/>
      </w:pPr>
      <w:r>
        <w:t>Are both gyms / trainers registered with MTA?  Yes / No (Clubs must be financial with MTA)</w:t>
      </w:r>
    </w:p>
    <w:p w14:paraId="4A858C4C" w14:textId="77777777" w:rsidR="00DB2CC4" w:rsidRDefault="00333189" w:rsidP="006D5E55">
      <w:pPr>
        <w:pStyle w:val="ListParagraph"/>
        <w:numPr>
          <w:ilvl w:val="0"/>
          <w:numId w:val="8"/>
        </w:numPr>
        <w:tabs>
          <w:tab w:val="left" w:pos="8025"/>
        </w:tabs>
        <w:spacing w:after="120"/>
      </w:pPr>
      <w:r>
        <w:t xml:space="preserve">Are both fighters registered with MTA?  </w:t>
      </w:r>
      <w:proofErr w:type="gramStart"/>
      <w:r>
        <w:t>Yes  /</w:t>
      </w:r>
      <w:proofErr w:type="gramEnd"/>
      <w:r>
        <w:t xml:space="preserve">  No  (</w:t>
      </w:r>
      <w:r w:rsidR="00DB2CC4">
        <w:t>If your state has individual registration</w:t>
      </w:r>
      <w:r>
        <w:t>)</w:t>
      </w:r>
      <w:r w:rsidR="00DB2CC4">
        <w:t xml:space="preserve"> </w:t>
      </w:r>
    </w:p>
    <w:p w14:paraId="5A21C05C" w14:textId="57E30C89" w:rsidR="005B26B1" w:rsidRDefault="00DB2CC4" w:rsidP="006D5E55">
      <w:pPr>
        <w:tabs>
          <w:tab w:val="left" w:pos="8025"/>
        </w:tabs>
        <w:spacing w:after="120"/>
        <w:rPr>
          <w:b/>
        </w:rPr>
      </w:pPr>
      <w:r>
        <w:t>3</w:t>
      </w:r>
      <w:r w:rsidR="005B26B1">
        <w:t xml:space="preserve">. Last 5 fights: </w:t>
      </w:r>
      <w:r w:rsidR="005B26B1">
        <w:rPr>
          <w:b/>
        </w:rPr>
        <w:t>Opponent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4815"/>
        <w:gridCol w:w="2691"/>
      </w:tblGrid>
      <w:tr w:rsidR="00A727DE" w14:paraId="51F23F5E" w14:textId="77777777" w:rsidTr="00A727DE">
        <w:tc>
          <w:tcPr>
            <w:tcW w:w="846" w:type="dxa"/>
            <w:shd w:val="clear" w:color="auto" w:fill="D9D9D9" w:themeFill="background1" w:themeFillShade="D9"/>
          </w:tcPr>
          <w:p w14:paraId="2A9FF614" w14:textId="47B1C567" w:rsidR="00A727DE" w:rsidRDefault="00A727DE" w:rsidP="00333189">
            <w:pPr>
              <w:tabs>
                <w:tab w:val="left" w:pos="8025"/>
              </w:tabs>
              <w:rPr>
                <w:b/>
              </w:rPr>
            </w:pPr>
            <w:r>
              <w:rPr>
                <w:b/>
              </w:rPr>
              <w:t>Fight #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5B02280" w14:textId="23B4E8B2" w:rsidR="00A727DE" w:rsidRDefault="00A727DE" w:rsidP="00333189">
            <w:pPr>
              <w:tabs>
                <w:tab w:val="left" w:pos="8025"/>
              </w:tabs>
              <w:rPr>
                <w:b/>
              </w:rPr>
            </w:pPr>
            <w:r>
              <w:rPr>
                <w:b/>
              </w:rPr>
              <w:t>When (Month / Year)</w:t>
            </w:r>
          </w:p>
        </w:tc>
        <w:tc>
          <w:tcPr>
            <w:tcW w:w="4815" w:type="dxa"/>
            <w:shd w:val="clear" w:color="auto" w:fill="D9D9D9" w:themeFill="background1" w:themeFillShade="D9"/>
          </w:tcPr>
          <w:p w14:paraId="61285C0B" w14:textId="568571EC" w:rsidR="00A727DE" w:rsidRDefault="00A727DE" w:rsidP="00333189">
            <w:pPr>
              <w:tabs>
                <w:tab w:val="left" w:pos="8025"/>
              </w:tabs>
              <w:rPr>
                <w:b/>
              </w:rPr>
            </w:pPr>
            <w:r>
              <w:rPr>
                <w:b/>
              </w:rPr>
              <w:t>Who</w:t>
            </w:r>
          </w:p>
        </w:tc>
        <w:tc>
          <w:tcPr>
            <w:tcW w:w="2691" w:type="dxa"/>
            <w:shd w:val="clear" w:color="auto" w:fill="D9D9D9" w:themeFill="background1" w:themeFillShade="D9"/>
          </w:tcPr>
          <w:p w14:paraId="64600024" w14:textId="4FC71E73" w:rsidR="00A727DE" w:rsidRDefault="00A727DE" w:rsidP="00333189">
            <w:pPr>
              <w:tabs>
                <w:tab w:val="left" w:pos="8025"/>
              </w:tabs>
              <w:rPr>
                <w:b/>
              </w:rPr>
            </w:pPr>
            <w:r>
              <w:rPr>
                <w:b/>
              </w:rPr>
              <w:t>Result (W, L, D, KO)</w:t>
            </w:r>
          </w:p>
        </w:tc>
      </w:tr>
      <w:tr w:rsidR="00A727DE" w14:paraId="41F45A01" w14:textId="77777777" w:rsidTr="00A727DE">
        <w:tc>
          <w:tcPr>
            <w:tcW w:w="846" w:type="dxa"/>
          </w:tcPr>
          <w:p w14:paraId="5575CE44" w14:textId="18DF5D92" w:rsidR="00A727DE" w:rsidRDefault="00A727DE" w:rsidP="00333189">
            <w:pPr>
              <w:tabs>
                <w:tab w:val="left" w:pos="8025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</w:tcPr>
          <w:p w14:paraId="2376EDBB" w14:textId="77777777" w:rsidR="00A727DE" w:rsidRDefault="00A727DE" w:rsidP="00333189">
            <w:pPr>
              <w:tabs>
                <w:tab w:val="left" w:pos="8025"/>
              </w:tabs>
              <w:rPr>
                <w:b/>
              </w:rPr>
            </w:pPr>
          </w:p>
        </w:tc>
        <w:tc>
          <w:tcPr>
            <w:tcW w:w="4815" w:type="dxa"/>
          </w:tcPr>
          <w:p w14:paraId="248AEF69" w14:textId="77777777" w:rsidR="00A727DE" w:rsidRDefault="00A727DE" w:rsidP="00333189">
            <w:pPr>
              <w:tabs>
                <w:tab w:val="left" w:pos="8025"/>
              </w:tabs>
              <w:rPr>
                <w:b/>
              </w:rPr>
            </w:pPr>
          </w:p>
        </w:tc>
        <w:tc>
          <w:tcPr>
            <w:tcW w:w="2691" w:type="dxa"/>
          </w:tcPr>
          <w:p w14:paraId="010F45C5" w14:textId="77777777" w:rsidR="00A727DE" w:rsidRDefault="00A727DE" w:rsidP="00333189">
            <w:pPr>
              <w:tabs>
                <w:tab w:val="left" w:pos="8025"/>
              </w:tabs>
              <w:rPr>
                <w:b/>
              </w:rPr>
            </w:pPr>
          </w:p>
        </w:tc>
      </w:tr>
      <w:tr w:rsidR="00A727DE" w14:paraId="27102F49" w14:textId="77777777" w:rsidTr="00A727DE">
        <w:tc>
          <w:tcPr>
            <w:tcW w:w="846" w:type="dxa"/>
          </w:tcPr>
          <w:p w14:paraId="562D9E1F" w14:textId="4C15580B" w:rsidR="00A727DE" w:rsidRDefault="00A727DE" w:rsidP="00333189">
            <w:pPr>
              <w:tabs>
                <w:tab w:val="left" w:pos="8025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</w:tcPr>
          <w:p w14:paraId="2F17F4B0" w14:textId="77777777" w:rsidR="00A727DE" w:rsidRDefault="00A727DE" w:rsidP="00333189">
            <w:pPr>
              <w:tabs>
                <w:tab w:val="left" w:pos="8025"/>
              </w:tabs>
              <w:rPr>
                <w:b/>
              </w:rPr>
            </w:pPr>
          </w:p>
        </w:tc>
        <w:tc>
          <w:tcPr>
            <w:tcW w:w="4815" w:type="dxa"/>
          </w:tcPr>
          <w:p w14:paraId="4512CD38" w14:textId="77777777" w:rsidR="00A727DE" w:rsidRDefault="00A727DE" w:rsidP="00333189">
            <w:pPr>
              <w:tabs>
                <w:tab w:val="left" w:pos="8025"/>
              </w:tabs>
              <w:rPr>
                <w:b/>
              </w:rPr>
            </w:pPr>
          </w:p>
        </w:tc>
        <w:tc>
          <w:tcPr>
            <w:tcW w:w="2691" w:type="dxa"/>
          </w:tcPr>
          <w:p w14:paraId="7D57A98B" w14:textId="77777777" w:rsidR="00A727DE" w:rsidRDefault="00A727DE" w:rsidP="00333189">
            <w:pPr>
              <w:tabs>
                <w:tab w:val="left" w:pos="8025"/>
              </w:tabs>
              <w:rPr>
                <w:b/>
              </w:rPr>
            </w:pPr>
          </w:p>
        </w:tc>
      </w:tr>
      <w:tr w:rsidR="00A727DE" w14:paraId="4CE47FB9" w14:textId="77777777" w:rsidTr="00A727DE">
        <w:tc>
          <w:tcPr>
            <w:tcW w:w="846" w:type="dxa"/>
          </w:tcPr>
          <w:p w14:paraId="32F2CBAD" w14:textId="69DF8C10" w:rsidR="00A727DE" w:rsidRDefault="00A727DE" w:rsidP="00333189">
            <w:pPr>
              <w:tabs>
                <w:tab w:val="left" w:pos="8025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</w:tcPr>
          <w:p w14:paraId="277C829E" w14:textId="77777777" w:rsidR="00A727DE" w:rsidRDefault="00A727DE" w:rsidP="00333189">
            <w:pPr>
              <w:tabs>
                <w:tab w:val="left" w:pos="8025"/>
              </w:tabs>
              <w:rPr>
                <w:b/>
              </w:rPr>
            </w:pPr>
          </w:p>
        </w:tc>
        <w:tc>
          <w:tcPr>
            <w:tcW w:w="4815" w:type="dxa"/>
          </w:tcPr>
          <w:p w14:paraId="6EABA7E9" w14:textId="77777777" w:rsidR="00A727DE" w:rsidRDefault="00A727DE" w:rsidP="00333189">
            <w:pPr>
              <w:tabs>
                <w:tab w:val="left" w:pos="8025"/>
              </w:tabs>
              <w:rPr>
                <w:b/>
              </w:rPr>
            </w:pPr>
          </w:p>
        </w:tc>
        <w:tc>
          <w:tcPr>
            <w:tcW w:w="2691" w:type="dxa"/>
          </w:tcPr>
          <w:p w14:paraId="4A557E8B" w14:textId="77777777" w:rsidR="00A727DE" w:rsidRDefault="00A727DE" w:rsidP="00333189">
            <w:pPr>
              <w:tabs>
                <w:tab w:val="left" w:pos="8025"/>
              </w:tabs>
              <w:rPr>
                <w:b/>
              </w:rPr>
            </w:pPr>
          </w:p>
        </w:tc>
      </w:tr>
      <w:tr w:rsidR="00A727DE" w14:paraId="25BCF44B" w14:textId="77777777" w:rsidTr="00A727DE">
        <w:tc>
          <w:tcPr>
            <w:tcW w:w="846" w:type="dxa"/>
          </w:tcPr>
          <w:p w14:paraId="7504C541" w14:textId="400D3B7F" w:rsidR="00A727DE" w:rsidRDefault="00A727DE" w:rsidP="00333189">
            <w:pPr>
              <w:tabs>
                <w:tab w:val="left" w:pos="8025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</w:tcPr>
          <w:p w14:paraId="531041C7" w14:textId="77777777" w:rsidR="00A727DE" w:rsidRDefault="00A727DE" w:rsidP="00333189">
            <w:pPr>
              <w:tabs>
                <w:tab w:val="left" w:pos="8025"/>
              </w:tabs>
              <w:rPr>
                <w:b/>
              </w:rPr>
            </w:pPr>
          </w:p>
        </w:tc>
        <w:tc>
          <w:tcPr>
            <w:tcW w:w="4815" w:type="dxa"/>
          </w:tcPr>
          <w:p w14:paraId="31B8502D" w14:textId="77777777" w:rsidR="00A727DE" w:rsidRDefault="00A727DE" w:rsidP="00333189">
            <w:pPr>
              <w:tabs>
                <w:tab w:val="left" w:pos="8025"/>
              </w:tabs>
              <w:rPr>
                <w:b/>
              </w:rPr>
            </w:pPr>
          </w:p>
        </w:tc>
        <w:tc>
          <w:tcPr>
            <w:tcW w:w="2691" w:type="dxa"/>
          </w:tcPr>
          <w:p w14:paraId="06E8A2DF" w14:textId="77777777" w:rsidR="00A727DE" w:rsidRDefault="00A727DE" w:rsidP="00333189">
            <w:pPr>
              <w:tabs>
                <w:tab w:val="left" w:pos="8025"/>
              </w:tabs>
              <w:rPr>
                <w:b/>
              </w:rPr>
            </w:pPr>
          </w:p>
        </w:tc>
      </w:tr>
      <w:tr w:rsidR="00A727DE" w14:paraId="5F6129F7" w14:textId="77777777" w:rsidTr="00A727DE">
        <w:tc>
          <w:tcPr>
            <w:tcW w:w="846" w:type="dxa"/>
          </w:tcPr>
          <w:p w14:paraId="5CF4AC53" w14:textId="56B05060" w:rsidR="00A727DE" w:rsidRDefault="00A727DE" w:rsidP="00333189">
            <w:pPr>
              <w:tabs>
                <w:tab w:val="left" w:pos="8025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0" w:type="dxa"/>
          </w:tcPr>
          <w:p w14:paraId="3183C624" w14:textId="77777777" w:rsidR="00A727DE" w:rsidRDefault="00A727DE" w:rsidP="00333189">
            <w:pPr>
              <w:tabs>
                <w:tab w:val="left" w:pos="8025"/>
              </w:tabs>
              <w:rPr>
                <w:b/>
              </w:rPr>
            </w:pPr>
          </w:p>
        </w:tc>
        <w:tc>
          <w:tcPr>
            <w:tcW w:w="4815" w:type="dxa"/>
          </w:tcPr>
          <w:p w14:paraId="275532B0" w14:textId="77777777" w:rsidR="00A727DE" w:rsidRDefault="00A727DE" w:rsidP="00333189">
            <w:pPr>
              <w:tabs>
                <w:tab w:val="left" w:pos="8025"/>
              </w:tabs>
              <w:rPr>
                <w:b/>
              </w:rPr>
            </w:pPr>
          </w:p>
        </w:tc>
        <w:tc>
          <w:tcPr>
            <w:tcW w:w="2691" w:type="dxa"/>
          </w:tcPr>
          <w:p w14:paraId="0A865B17" w14:textId="77777777" w:rsidR="00A727DE" w:rsidRDefault="00A727DE" w:rsidP="00333189">
            <w:pPr>
              <w:tabs>
                <w:tab w:val="left" w:pos="8025"/>
              </w:tabs>
              <w:rPr>
                <w:b/>
              </w:rPr>
            </w:pPr>
          </w:p>
        </w:tc>
      </w:tr>
    </w:tbl>
    <w:p w14:paraId="467EC9B9" w14:textId="77777777" w:rsidR="006D5E55" w:rsidRPr="006D5E55" w:rsidRDefault="006D5E55" w:rsidP="006D5E55">
      <w:pPr>
        <w:tabs>
          <w:tab w:val="left" w:pos="8025"/>
        </w:tabs>
        <w:spacing w:after="120"/>
        <w:rPr>
          <w:sz w:val="8"/>
          <w:szCs w:val="8"/>
        </w:rPr>
      </w:pPr>
    </w:p>
    <w:p w14:paraId="67726E3A" w14:textId="000178E4" w:rsidR="00A727DE" w:rsidRDefault="00DB2CC4" w:rsidP="006D5E55">
      <w:pPr>
        <w:tabs>
          <w:tab w:val="left" w:pos="8025"/>
        </w:tabs>
        <w:spacing w:after="120"/>
        <w:rPr>
          <w:b/>
        </w:rPr>
      </w:pPr>
      <w:r>
        <w:t>4</w:t>
      </w:r>
      <w:r w:rsidR="00A727DE">
        <w:t xml:space="preserve">. Last 5 fights: </w:t>
      </w:r>
      <w:r w:rsidR="00A727DE">
        <w:rPr>
          <w:b/>
        </w:rPr>
        <w:t>Opponent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4815"/>
        <w:gridCol w:w="2691"/>
      </w:tblGrid>
      <w:tr w:rsidR="00A727DE" w14:paraId="35A68DAB" w14:textId="77777777" w:rsidTr="00076C5E">
        <w:tc>
          <w:tcPr>
            <w:tcW w:w="846" w:type="dxa"/>
            <w:shd w:val="clear" w:color="auto" w:fill="D9D9D9" w:themeFill="background1" w:themeFillShade="D9"/>
          </w:tcPr>
          <w:p w14:paraId="1B09E946" w14:textId="77777777" w:rsidR="00A727DE" w:rsidRDefault="00A727DE" w:rsidP="00076C5E">
            <w:pPr>
              <w:tabs>
                <w:tab w:val="left" w:pos="8025"/>
              </w:tabs>
              <w:rPr>
                <w:b/>
              </w:rPr>
            </w:pPr>
            <w:r>
              <w:rPr>
                <w:b/>
              </w:rPr>
              <w:t>Fight #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646EF3B" w14:textId="77777777" w:rsidR="00A727DE" w:rsidRDefault="00A727DE" w:rsidP="00076C5E">
            <w:pPr>
              <w:tabs>
                <w:tab w:val="left" w:pos="8025"/>
              </w:tabs>
              <w:rPr>
                <w:b/>
              </w:rPr>
            </w:pPr>
            <w:r>
              <w:rPr>
                <w:b/>
              </w:rPr>
              <w:t>When (Month / Year)</w:t>
            </w:r>
          </w:p>
        </w:tc>
        <w:tc>
          <w:tcPr>
            <w:tcW w:w="4815" w:type="dxa"/>
            <w:shd w:val="clear" w:color="auto" w:fill="D9D9D9" w:themeFill="background1" w:themeFillShade="D9"/>
          </w:tcPr>
          <w:p w14:paraId="4A548B3E" w14:textId="77777777" w:rsidR="00A727DE" w:rsidRDefault="00A727DE" w:rsidP="00076C5E">
            <w:pPr>
              <w:tabs>
                <w:tab w:val="left" w:pos="8025"/>
              </w:tabs>
              <w:rPr>
                <w:b/>
              </w:rPr>
            </w:pPr>
            <w:r>
              <w:rPr>
                <w:b/>
              </w:rPr>
              <w:t>Who</w:t>
            </w:r>
          </w:p>
        </w:tc>
        <w:tc>
          <w:tcPr>
            <w:tcW w:w="2691" w:type="dxa"/>
            <w:shd w:val="clear" w:color="auto" w:fill="D9D9D9" w:themeFill="background1" w:themeFillShade="D9"/>
          </w:tcPr>
          <w:p w14:paraId="286E9713" w14:textId="77777777" w:rsidR="00A727DE" w:rsidRDefault="00A727DE" w:rsidP="00076C5E">
            <w:pPr>
              <w:tabs>
                <w:tab w:val="left" w:pos="8025"/>
              </w:tabs>
              <w:rPr>
                <w:b/>
              </w:rPr>
            </w:pPr>
            <w:r>
              <w:rPr>
                <w:b/>
              </w:rPr>
              <w:t>Result (W, L, D, KO)</w:t>
            </w:r>
          </w:p>
        </w:tc>
      </w:tr>
      <w:tr w:rsidR="00A727DE" w14:paraId="256552DF" w14:textId="77777777" w:rsidTr="00076C5E">
        <w:tc>
          <w:tcPr>
            <w:tcW w:w="846" w:type="dxa"/>
          </w:tcPr>
          <w:p w14:paraId="5195A3D3" w14:textId="77777777" w:rsidR="00A727DE" w:rsidRDefault="00A727DE" w:rsidP="00076C5E">
            <w:pPr>
              <w:tabs>
                <w:tab w:val="left" w:pos="8025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</w:tcPr>
          <w:p w14:paraId="74BAB329" w14:textId="77777777" w:rsidR="00A727DE" w:rsidRDefault="00A727DE" w:rsidP="00076C5E">
            <w:pPr>
              <w:tabs>
                <w:tab w:val="left" w:pos="8025"/>
              </w:tabs>
              <w:rPr>
                <w:b/>
              </w:rPr>
            </w:pPr>
          </w:p>
        </w:tc>
        <w:tc>
          <w:tcPr>
            <w:tcW w:w="4815" w:type="dxa"/>
          </w:tcPr>
          <w:p w14:paraId="3978201C" w14:textId="77777777" w:rsidR="00A727DE" w:rsidRDefault="00A727DE" w:rsidP="00076C5E">
            <w:pPr>
              <w:tabs>
                <w:tab w:val="left" w:pos="8025"/>
              </w:tabs>
              <w:rPr>
                <w:b/>
              </w:rPr>
            </w:pPr>
          </w:p>
        </w:tc>
        <w:tc>
          <w:tcPr>
            <w:tcW w:w="2691" w:type="dxa"/>
          </w:tcPr>
          <w:p w14:paraId="5074A185" w14:textId="77777777" w:rsidR="00A727DE" w:rsidRDefault="00A727DE" w:rsidP="00076C5E">
            <w:pPr>
              <w:tabs>
                <w:tab w:val="left" w:pos="8025"/>
              </w:tabs>
              <w:rPr>
                <w:b/>
              </w:rPr>
            </w:pPr>
          </w:p>
        </w:tc>
      </w:tr>
      <w:tr w:rsidR="00A727DE" w14:paraId="45302EEA" w14:textId="77777777" w:rsidTr="00076C5E">
        <w:tc>
          <w:tcPr>
            <w:tcW w:w="846" w:type="dxa"/>
          </w:tcPr>
          <w:p w14:paraId="3B28E989" w14:textId="77777777" w:rsidR="00A727DE" w:rsidRDefault="00A727DE" w:rsidP="00076C5E">
            <w:pPr>
              <w:tabs>
                <w:tab w:val="left" w:pos="8025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</w:tcPr>
          <w:p w14:paraId="2B941346" w14:textId="77777777" w:rsidR="00A727DE" w:rsidRDefault="00A727DE" w:rsidP="00076C5E">
            <w:pPr>
              <w:tabs>
                <w:tab w:val="left" w:pos="8025"/>
              </w:tabs>
              <w:rPr>
                <w:b/>
              </w:rPr>
            </w:pPr>
          </w:p>
        </w:tc>
        <w:tc>
          <w:tcPr>
            <w:tcW w:w="4815" w:type="dxa"/>
          </w:tcPr>
          <w:p w14:paraId="6AB42A7C" w14:textId="77777777" w:rsidR="00A727DE" w:rsidRDefault="00A727DE" w:rsidP="00076C5E">
            <w:pPr>
              <w:tabs>
                <w:tab w:val="left" w:pos="8025"/>
              </w:tabs>
              <w:rPr>
                <w:b/>
              </w:rPr>
            </w:pPr>
          </w:p>
        </w:tc>
        <w:tc>
          <w:tcPr>
            <w:tcW w:w="2691" w:type="dxa"/>
          </w:tcPr>
          <w:p w14:paraId="1CCED0E2" w14:textId="77777777" w:rsidR="00A727DE" w:rsidRDefault="00A727DE" w:rsidP="00076C5E">
            <w:pPr>
              <w:tabs>
                <w:tab w:val="left" w:pos="8025"/>
              </w:tabs>
              <w:rPr>
                <w:b/>
              </w:rPr>
            </w:pPr>
          </w:p>
        </w:tc>
      </w:tr>
      <w:tr w:rsidR="00A727DE" w14:paraId="0146405F" w14:textId="77777777" w:rsidTr="00076C5E">
        <w:tc>
          <w:tcPr>
            <w:tcW w:w="846" w:type="dxa"/>
          </w:tcPr>
          <w:p w14:paraId="6484A56A" w14:textId="77777777" w:rsidR="00A727DE" w:rsidRDefault="00A727DE" w:rsidP="00076C5E">
            <w:pPr>
              <w:tabs>
                <w:tab w:val="left" w:pos="8025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</w:tcPr>
          <w:p w14:paraId="4FCACE9D" w14:textId="77777777" w:rsidR="00A727DE" w:rsidRDefault="00A727DE" w:rsidP="00076C5E">
            <w:pPr>
              <w:tabs>
                <w:tab w:val="left" w:pos="8025"/>
              </w:tabs>
              <w:rPr>
                <w:b/>
              </w:rPr>
            </w:pPr>
          </w:p>
        </w:tc>
        <w:tc>
          <w:tcPr>
            <w:tcW w:w="4815" w:type="dxa"/>
          </w:tcPr>
          <w:p w14:paraId="32654796" w14:textId="77777777" w:rsidR="00A727DE" w:rsidRDefault="00A727DE" w:rsidP="00076C5E">
            <w:pPr>
              <w:tabs>
                <w:tab w:val="left" w:pos="8025"/>
              </w:tabs>
              <w:rPr>
                <w:b/>
              </w:rPr>
            </w:pPr>
          </w:p>
        </w:tc>
        <w:tc>
          <w:tcPr>
            <w:tcW w:w="2691" w:type="dxa"/>
          </w:tcPr>
          <w:p w14:paraId="72780434" w14:textId="77777777" w:rsidR="00A727DE" w:rsidRDefault="00A727DE" w:rsidP="00076C5E">
            <w:pPr>
              <w:tabs>
                <w:tab w:val="left" w:pos="8025"/>
              </w:tabs>
              <w:rPr>
                <w:b/>
              </w:rPr>
            </w:pPr>
          </w:p>
        </w:tc>
      </w:tr>
      <w:tr w:rsidR="00A727DE" w14:paraId="413022CC" w14:textId="77777777" w:rsidTr="00076C5E">
        <w:tc>
          <w:tcPr>
            <w:tcW w:w="846" w:type="dxa"/>
          </w:tcPr>
          <w:p w14:paraId="7F202B30" w14:textId="77777777" w:rsidR="00A727DE" w:rsidRDefault="00A727DE" w:rsidP="00076C5E">
            <w:pPr>
              <w:tabs>
                <w:tab w:val="left" w:pos="8025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</w:tcPr>
          <w:p w14:paraId="1025D6DD" w14:textId="77777777" w:rsidR="00A727DE" w:rsidRDefault="00A727DE" w:rsidP="00076C5E">
            <w:pPr>
              <w:tabs>
                <w:tab w:val="left" w:pos="8025"/>
              </w:tabs>
              <w:rPr>
                <w:b/>
              </w:rPr>
            </w:pPr>
          </w:p>
        </w:tc>
        <w:tc>
          <w:tcPr>
            <w:tcW w:w="4815" w:type="dxa"/>
          </w:tcPr>
          <w:p w14:paraId="16B0960F" w14:textId="77777777" w:rsidR="00A727DE" w:rsidRDefault="00A727DE" w:rsidP="00076C5E">
            <w:pPr>
              <w:tabs>
                <w:tab w:val="left" w:pos="8025"/>
              </w:tabs>
              <w:rPr>
                <w:b/>
              </w:rPr>
            </w:pPr>
          </w:p>
        </w:tc>
        <w:tc>
          <w:tcPr>
            <w:tcW w:w="2691" w:type="dxa"/>
          </w:tcPr>
          <w:p w14:paraId="0F7972A7" w14:textId="77777777" w:rsidR="00A727DE" w:rsidRDefault="00A727DE" w:rsidP="00076C5E">
            <w:pPr>
              <w:tabs>
                <w:tab w:val="left" w:pos="8025"/>
              </w:tabs>
              <w:rPr>
                <w:b/>
              </w:rPr>
            </w:pPr>
          </w:p>
        </w:tc>
      </w:tr>
      <w:tr w:rsidR="00A727DE" w14:paraId="5EB72CB4" w14:textId="77777777" w:rsidTr="00076C5E">
        <w:tc>
          <w:tcPr>
            <w:tcW w:w="846" w:type="dxa"/>
          </w:tcPr>
          <w:p w14:paraId="6EB3B370" w14:textId="77777777" w:rsidR="00A727DE" w:rsidRDefault="00A727DE" w:rsidP="00076C5E">
            <w:pPr>
              <w:tabs>
                <w:tab w:val="left" w:pos="8025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0" w:type="dxa"/>
          </w:tcPr>
          <w:p w14:paraId="7EF7CCE4" w14:textId="77777777" w:rsidR="00A727DE" w:rsidRDefault="00A727DE" w:rsidP="00076C5E">
            <w:pPr>
              <w:tabs>
                <w:tab w:val="left" w:pos="8025"/>
              </w:tabs>
              <w:rPr>
                <w:b/>
              </w:rPr>
            </w:pPr>
          </w:p>
        </w:tc>
        <w:tc>
          <w:tcPr>
            <w:tcW w:w="4815" w:type="dxa"/>
          </w:tcPr>
          <w:p w14:paraId="037C34C1" w14:textId="77777777" w:rsidR="00A727DE" w:rsidRDefault="00A727DE" w:rsidP="00076C5E">
            <w:pPr>
              <w:tabs>
                <w:tab w:val="left" w:pos="8025"/>
              </w:tabs>
              <w:rPr>
                <w:b/>
              </w:rPr>
            </w:pPr>
          </w:p>
        </w:tc>
        <w:tc>
          <w:tcPr>
            <w:tcW w:w="2691" w:type="dxa"/>
          </w:tcPr>
          <w:p w14:paraId="4F006F35" w14:textId="77777777" w:rsidR="00A727DE" w:rsidRDefault="00A727DE" w:rsidP="00076C5E">
            <w:pPr>
              <w:tabs>
                <w:tab w:val="left" w:pos="8025"/>
              </w:tabs>
              <w:rPr>
                <w:b/>
              </w:rPr>
            </w:pPr>
          </w:p>
        </w:tc>
      </w:tr>
    </w:tbl>
    <w:p w14:paraId="70417A9E" w14:textId="4C912EF5" w:rsidR="00A727DE" w:rsidRDefault="00A727DE" w:rsidP="006D5E55">
      <w:pPr>
        <w:tabs>
          <w:tab w:val="left" w:pos="8025"/>
        </w:tabs>
        <w:spacing w:after="120"/>
        <w:rPr>
          <w:b/>
        </w:rPr>
      </w:pPr>
    </w:p>
    <w:p w14:paraId="78C341BF" w14:textId="164CE8EF" w:rsidR="00DB2CC4" w:rsidRDefault="00DB2CC4" w:rsidP="006D5E55">
      <w:pPr>
        <w:tabs>
          <w:tab w:val="left" w:pos="8025"/>
        </w:tabs>
        <w:spacing w:after="120"/>
        <w:rPr>
          <w:b/>
        </w:rPr>
      </w:pPr>
      <w:r>
        <w:rPr>
          <w:b/>
        </w:rPr>
        <w:t>5.  What other fighters have been</w:t>
      </w:r>
      <w:proofErr w:type="gramStart"/>
      <w:r>
        <w:rPr>
          <w:b/>
        </w:rPr>
        <w:t>/(</w:t>
      </w:r>
      <w:proofErr w:type="gramEnd"/>
      <w:r>
        <w:rPr>
          <w:b/>
        </w:rPr>
        <w:t xml:space="preserve">if any) offered the fight/title opportunity? (please list)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1275"/>
        <w:gridCol w:w="6231"/>
      </w:tblGrid>
      <w:tr w:rsidR="00DB2CC4" w14:paraId="7188B8AE" w14:textId="77777777" w:rsidTr="00DB2CC4">
        <w:tc>
          <w:tcPr>
            <w:tcW w:w="846" w:type="dxa"/>
            <w:shd w:val="clear" w:color="auto" w:fill="D9D9D9" w:themeFill="background1" w:themeFillShade="D9"/>
          </w:tcPr>
          <w:p w14:paraId="7AEF4BC0" w14:textId="77777777" w:rsidR="00DB2CC4" w:rsidRDefault="00DB2CC4" w:rsidP="003C1BA3">
            <w:pPr>
              <w:tabs>
                <w:tab w:val="left" w:pos="8025"/>
              </w:tabs>
              <w:rPr>
                <w:b/>
              </w:rPr>
            </w:pPr>
            <w:r>
              <w:rPr>
                <w:b/>
              </w:rPr>
              <w:t>Fight #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939ED80" w14:textId="51BE54F5" w:rsidR="00DB2CC4" w:rsidRDefault="00DB2CC4" w:rsidP="003C1BA3">
            <w:pPr>
              <w:tabs>
                <w:tab w:val="left" w:pos="8025"/>
              </w:tabs>
              <w:rPr>
                <w:b/>
              </w:rPr>
            </w:pPr>
            <w:r>
              <w:rPr>
                <w:b/>
              </w:rPr>
              <w:t>Who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E591EF1" w14:textId="1D264703" w:rsidR="00DB2CC4" w:rsidRDefault="00DB2CC4" w:rsidP="003C1BA3">
            <w:pPr>
              <w:tabs>
                <w:tab w:val="left" w:pos="8025"/>
              </w:tabs>
              <w:rPr>
                <w:b/>
              </w:rPr>
            </w:pPr>
            <w:r>
              <w:rPr>
                <w:b/>
              </w:rPr>
              <w:t>Gym</w:t>
            </w:r>
          </w:p>
        </w:tc>
        <w:tc>
          <w:tcPr>
            <w:tcW w:w="6231" w:type="dxa"/>
            <w:shd w:val="clear" w:color="auto" w:fill="D9D9D9" w:themeFill="background1" w:themeFillShade="D9"/>
          </w:tcPr>
          <w:p w14:paraId="4C04DC6A" w14:textId="2E7FAC0A" w:rsidR="00DB2CC4" w:rsidRDefault="00DB2CC4" w:rsidP="003C1BA3">
            <w:pPr>
              <w:tabs>
                <w:tab w:val="left" w:pos="8025"/>
              </w:tabs>
              <w:rPr>
                <w:b/>
              </w:rPr>
            </w:pPr>
            <w:r>
              <w:rPr>
                <w:b/>
              </w:rPr>
              <w:t xml:space="preserve">Reason Not available? </w:t>
            </w:r>
          </w:p>
        </w:tc>
      </w:tr>
      <w:tr w:rsidR="00DB2CC4" w14:paraId="01142502" w14:textId="77777777" w:rsidTr="00DB2CC4">
        <w:tc>
          <w:tcPr>
            <w:tcW w:w="846" w:type="dxa"/>
          </w:tcPr>
          <w:p w14:paraId="2521D3D0" w14:textId="77777777" w:rsidR="00DB2CC4" w:rsidRDefault="00DB2CC4" w:rsidP="003C1BA3">
            <w:pPr>
              <w:tabs>
                <w:tab w:val="left" w:pos="8025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</w:tcPr>
          <w:p w14:paraId="1DC79BEB" w14:textId="77777777" w:rsidR="00DB2CC4" w:rsidRDefault="00DB2CC4" w:rsidP="003C1BA3">
            <w:pPr>
              <w:tabs>
                <w:tab w:val="left" w:pos="8025"/>
              </w:tabs>
              <w:rPr>
                <w:b/>
              </w:rPr>
            </w:pPr>
          </w:p>
        </w:tc>
        <w:tc>
          <w:tcPr>
            <w:tcW w:w="1275" w:type="dxa"/>
          </w:tcPr>
          <w:p w14:paraId="0DB5598B" w14:textId="77777777" w:rsidR="00DB2CC4" w:rsidRDefault="00DB2CC4" w:rsidP="003C1BA3">
            <w:pPr>
              <w:tabs>
                <w:tab w:val="left" w:pos="8025"/>
              </w:tabs>
              <w:rPr>
                <w:b/>
              </w:rPr>
            </w:pPr>
          </w:p>
        </w:tc>
        <w:tc>
          <w:tcPr>
            <w:tcW w:w="6231" w:type="dxa"/>
          </w:tcPr>
          <w:p w14:paraId="0138F4CE" w14:textId="77777777" w:rsidR="00DB2CC4" w:rsidRDefault="00DB2CC4" w:rsidP="003C1BA3">
            <w:pPr>
              <w:tabs>
                <w:tab w:val="left" w:pos="8025"/>
              </w:tabs>
              <w:rPr>
                <w:b/>
              </w:rPr>
            </w:pPr>
          </w:p>
        </w:tc>
      </w:tr>
      <w:tr w:rsidR="00DB2CC4" w14:paraId="3C495735" w14:textId="77777777" w:rsidTr="00DB2CC4">
        <w:tc>
          <w:tcPr>
            <w:tcW w:w="846" w:type="dxa"/>
          </w:tcPr>
          <w:p w14:paraId="7CDC6A9B" w14:textId="77777777" w:rsidR="00DB2CC4" w:rsidRDefault="00DB2CC4" w:rsidP="003C1BA3">
            <w:pPr>
              <w:tabs>
                <w:tab w:val="left" w:pos="8025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</w:tcPr>
          <w:p w14:paraId="2EF2C072" w14:textId="77777777" w:rsidR="00DB2CC4" w:rsidRDefault="00DB2CC4" w:rsidP="003C1BA3">
            <w:pPr>
              <w:tabs>
                <w:tab w:val="left" w:pos="8025"/>
              </w:tabs>
              <w:rPr>
                <w:b/>
              </w:rPr>
            </w:pPr>
          </w:p>
        </w:tc>
        <w:tc>
          <w:tcPr>
            <w:tcW w:w="1275" w:type="dxa"/>
          </w:tcPr>
          <w:p w14:paraId="31CD9195" w14:textId="77777777" w:rsidR="00DB2CC4" w:rsidRDefault="00DB2CC4" w:rsidP="003C1BA3">
            <w:pPr>
              <w:tabs>
                <w:tab w:val="left" w:pos="8025"/>
              </w:tabs>
              <w:rPr>
                <w:b/>
              </w:rPr>
            </w:pPr>
          </w:p>
        </w:tc>
        <w:tc>
          <w:tcPr>
            <w:tcW w:w="6231" w:type="dxa"/>
          </w:tcPr>
          <w:p w14:paraId="3656D580" w14:textId="77777777" w:rsidR="00DB2CC4" w:rsidRDefault="00DB2CC4" w:rsidP="003C1BA3">
            <w:pPr>
              <w:tabs>
                <w:tab w:val="left" w:pos="8025"/>
              </w:tabs>
              <w:rPr>
                <w:b/>
              </w:rPr>
            </w:pPr>
          </w:p>
        </w:tc>
      </w:tr>
      <w:tr w:rsidR="00DB2CC4" w14:paraId="56251F30" w14:textId="77777777" w:rsidTr="00DB2CC4">
        <w:tc>
          <w:tcPr>
            <w:tcW w:w="846" w:type="dxa"/>
          </w:tcPr>
          <w:p w14:paraId="64A35F92" w14:textId="77777777" w:rsidR="00DB2CC4" w:rsidRDefault="00DB2CC4" w:rsidP="003C1BA3">
            <w:pPr>
              <w:tabs>
                <w:tab w:val="left" w:pos="8025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</w:tcPr>
          <w:p w14:paraId="6A9663A4" w14:textId="77777777" w:rsidR="00DB2CC4" w:rsidRDefault="00DB2CC4" w:rsidP="003C1BA3">
            <w:pPr>
              <w:tabs>
                <w:tab w:val="left" w:pos="8025"/>
              </w:tabs>
              <w:rPr>
                <w:b/>
              </w:rPr>
            </w:pPr>
          </w:p>
        </w:tc>
        <w:tc>
          <w:tcPr>
            <w:tcW w:w="1275" w:type="dxa"/>
          </w:tcPr>
          <w:p w14:paraId="2679713B" w14:textId="77777777" w:rsidR="00DB2CC4" w:rsidRDefault="00DB2CC4" w:rsidP="003C1BA3">
            <w:pPr>
              <w:tabs>
                <w:tab w:val="left" w:pos="8025"/>
              </w:tabs>
              <w:rPr>
                <w:b/>
              </w:rPr>
            </w:pPr>
          </w:p>
        </w:tc>
        <w:tc>
          <w:tcPr>
            <w:tcW w:w="6231" w:type="dxa"/>
          </w:tcPr>
          <w:p w14:paraId="1BF9B86E" w14:textId="77777777" w:rsidR="00DB2CC4" w:rsidRDefault="00DB2CC4" w:rsidP="003C1BA3">
            <w:pPr>
              <w:tabs>
                <w:tab w:val="left" w:pos="8025"/>
              </w:tabs>
              <w:rPr>
                <w:b/>
              </w:rPr>
            </w:pPr>
          </w:p>
        </w:tc>
      </w:tr>
    </w:tbl>
    <w:p w14:paraId="286310E1" w14:textId="54E800AE" w:rsidR="006D5E55" w:rsidRPr="006D5E55" w:rsidRDefault="006D5E55" w:rsidP="006D5E55">
      <w:pPr>
        <w:tabs>
          <w:tab w:val="left" w:pos="8025"/>
        </w:tabs>
        <w:spacing w:after="120"/>
      </w:pPr>
    </w:p>
    <w:sectPr w:rsidR="006D5E55" w:rsidRPr="006D5E55" w:rsidSect="00A727DE">
      <w:pgSz w:w="11906" w:h="16838"/>
      <w:pgMar w:top="34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1470C6F"/>
    <w:multiLevelType w:val="hybridMultilevel"/>
    <w:tmpl w:val="758AB4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F3429"/>
    <w:multiLevelType w:val="hybridMultilevel"/>
    <w:tmpl w:val="08BA2A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59"/>
    <w:rsid w:val="0004646E"/>
    <w:rsid w:val="00050985"/>
    <w:rsid w:val="000A6D50"/>
    <w:rsid w:val="000B214E"/>
    <w:rsid w:val="000C159F"/>
    <w:rsid w:val="000F0183"/>
    <w:rsid w:val="00112ECE"/>
    <w:rsid w:val="001158C1"/>
    <w:rsid w:val="00160E1A"/>
    <w:rsid w:val="00163021"/>
    <w:rsid w:val="00173B2E"/>
    <w:rsid w:val="001817EB"/>
    <w:rsid w:val="00207958"/>
    <w:rsid w:val="002B55C3"/>
    <w:rsid w:val="00304286"/>
    <w:rsid w:val="00330DFB"/>
    <w:rsid w:val="00333189"/>
    <w:rsid w:val="00362655"/>
    <w:rsid w:val="0039596C"/>
    <w:rsid w:val="003B0D59"/>
    <w:rsid w:val="003D4F7A"/>
    <w:rsid w:val="003E6DA4"/>
    <w:rsid w:val="003F1CC9"/>
    <w:rsid w:val="004430D0"/>
    <w:rsid w:val="00450D97"/>
    <w:rsid w:val="0048332C"/>
    <w:rsid w:val="00551B18"/>
    <w:rsid w:val="00552D5D"/>
    <w:rsid w:val="005A249B"/>
    <w:rsid w:val="005B26B1"/>
    <w:rsid w:val="005D0138"/>
    <w:rsid w:val="00635931"/>
    <w:rsid w:val="006B1CAE"/>
    <w:rsid w:val="006D5E55"/>
    <w:rsid w:val="00704423"/>
    <w:rsid w:val="00724C37"/>
    <w:rsid w:val="007A20C7"/>
    <w:rsid w:val="007A2FD9"/>
    <w:rsid w:val="007E6046"/>
    <w:rsid w:val="007F312F"/>
    <w:rsid w:val="0081181D"/>
    <w:rsid w:val="0081773F"/>
    <w:rsid w:val="00817DFF"/>
    <w:rsid w:val="008A2321"/>
    <w:rsid w:val="008D574A"/>
    <w:rsid w:val="00902EE5"/>
    <w:rsid w:val="0091740B"/>
    <w:rsid w:val="00926420"/>
    <w:rsid w:val="00951B3F"/>
    <w:rsid w:val="009722E3"/>
    <w:rsid w:val="00977CDC"/>
    <w:rsid w:val="009930FC"/>
    <w:rsid w:val="00A11B0F"/>
    <w:rsid w:val="00A30BD4"/>
    <w:rsid w:val="00A43BFD"/>
    <w:rsid w:val="00A727DE"/>
    <w:rsid w:val="00AF5A62"/>
    <w:rsid w:val="00B62A4D"/>
    <w:rsid w:val="00B839C4"/>
    <w:rsid w:val="00BA263C"/>
    <w:rsid w:val="00BD17E9"/>
    <w:rsid w:val="00BE1E6B"/>
    <w:rsid w:val="00D03C3C"/>
    <w:rsid w:val="00D43B2D"/>
    <w:rsid w:val="00D6207E"/>
    <w:rsid w:val="00D87002"/>
    <w:rsid w:val="00DB2CC4"/>
    <w:rsid w:val="00DB5836"/>
    <w:rsid w:val="00DC0107"/>
    <w:rsid w:val="00E328D3"/>
    <w:rsid w:val="00E949AC"/>
    <w:rsid w:val="00EA0C8B"/>
    <w:rsid w:val="00F40449"/>
    <w:rsid w:val="00F8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2E393"/>
  <w15:docId w15:val="{C44CDAB3-0CE1-49DA-B330-0033634C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0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20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3B0D59"/>
    <w:pPr>
      <w:keepNext/>
      <w:widowControl w:val="0"/>
      <w:tabs>
        <w:tab w:val="num" w:pos="360"/>
      </w:tabs>
      <w:suppressAutoHyphens/>
      <w:spacing w:after="0" w:line="240" w:lineRule="auto"/>
      <w:jc w:val="center"/>
      <w:outlineLvl w:val="7"/>
    </w:pPr>
    <w:rPr>
      <w:rFonts w:ascii="Arial" w:eastAsia="Lucida Sans Unicode" w:hAnsi="Arial" w:cs="Arial"/>
      <w:b/>
      <w:bCs/>
      <w:sz w:val="32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59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3B0D59"/>
    <w:rPr>
      <w:rFonts w:ascii="Arial" w:eastAsia="Lucida Sans Unicode" w:hAnsi="Arial" w:cs="Arial"/>
      <w:b/>
      <w:bCs/>
      <w:sz w:val="32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E328D3"/>
    <w:pPr>
      <w:ind w:left="720"/>
      <w:contextualSpacing/>
    </w:pPr>
  </w:style>
  <w:style w:type="table" w:styleId="TableGrid">
    <w:name w:val="Table Grid"/>
    <w:basedOn w:val="TableNormal"/>
    <w:uiPriority w:val="59"/>
    <w:rsid w:val="00050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62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20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semiHidden/>
    <w:rsid w:val="00D6207E"/>
    <w:rPr>
      <w:color w:val="000080"/>
      <w:u w:val="single"/>
    </w:rPr>
  </w:style>
  <w:style w:type="paragraph" w:customStyle="1" w:styleId="p5">
    <w:name w:val="p5"/>
    <w:basedOn w:val="Normal"/>
    <w:rsid w:val="00D6207E"/>
    <w:pPr>
      <w:suppressAutoHyphens/>
      <w:spacing w:after="0" w:line="280" w:lineRule="atLeast"/>
      <w:ind w:left="864" w:hanging="576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c1">
    <w:name w:val="c1"/>
    <w:basedOn w:val="Normal"/>
    <w:rsid w:val="00D6207E"/>
    <w:pPr>
      <w:suppressAutoHyphens/>
      <w:spacing w:after="0" w:line="240" w:lineRule="atLeast"/>
      <w:jc w:val="center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p3">
    <w:name w:val="p3"/>
    <w:basedOn w:val="Normal"/>
    <w:rsid w:val="00D6207E"/>
    <w:pPr>
      <w:suppressAutoHyphens/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7A2F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0.jpg"/><Relationship Id="rId3" Type="http://schemas.openxmlformats.org/officeDocument/2006/relationships/styles" Target="styles.xml"/><Relationship Id="rId7" Type="http://schemas.openxmlformats.org/officeDocument/2006/relationships/image" Target="media/image10.jpg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966E2-DC33-42E7-8FDD-22142753E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Anthony Manning</cp:lastModifiedBy>
  <cp:revision>3</cp:revision>
  <cp:lastPrinted>2018-08-23T03:51:00Z</cp:lastPrinted>
  <dcterms:created xsi:type="dcterms:W3CDTF">2019-03-16T03:46:00Z</dcterms:created>
  <dcterms:modified xsi:type="dcterms:W3CDTF">2019-03-16T03:48:00Z</dcterms:modified>
</cp:coreProperties>
</file>